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xmlns:wp14="http://schemas.microsoft.com/office/word/2010/wordml" w:rsidR="00000000" w:rsidRDefault="002C0597" w14:paraId="672A6659" wp14:textId="77777777">
      <w:pPr>
        <w:jc w:val="center"/>
      </w:pPr>
      <w:r>
        <w:rPr>
          <w:rFonts w:ascii="Arial" w:hAnsi="Arial" w:cs="Arial"/>
          <w:b/>
          <w:noProof/>
          <w:sz w:val="28"/>
        </w:rPr>
        <w:drawing>
          <wp:inline xmlns:wp14="http://schemas.microsoft.com/office/word/2010/wordprocessingDrawing" distT="0" distB="0" distL="0" distR="0" wp14:anchorId="52F11456" wp14:editId="7777777">
            <wp:extent cx="5486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solidFill>
                      <a:srgbClr val="FFFFFF"/>
                    </a:solidFill>
                    <a:ln>
                      <a:noFill/>
                    </a:ln>
                  </pic:spPr>
                </pic:pic>
              </a:graphicData>
            </a:graphic>
          </wp:inline>
        </w:drawing>
      </w:r>
    </w:p>
    <w:p xmlns:wp14="http://schemas.microsoft.com/office/word/2010/wordml" w:rsidR="00000000" w:rsidRDefault="002C0597" w14:paraId="3D89247A" wp14:textId="77777777">
      <w:pPr>
        <w:pStyle w:val="Heading1"/>
      </w:pPr>
      <w:r>
        <w:t>NOTICE OF ANNUAL GENERAL MEETING</w:t>
      </w:r>
    </w:p>
    <w:p xmlns:wp14="http://schemas.microsoft.com/office/word/2010/wordml" w:rsidR="00000000" w:rsidRDefault="002C0597" w14:paraId="0A37501D" wp14:textId="77777777"/>
    <w:p xmlns:wp14="http://schemas.microsoft.com/office/word/2010/wordml" w:rsidR="00000000" w:rsidRDefault="002C0597" w14:paraId="5DAB6C7B" wp14:textId="77777777"/>
    <w:p xmlns:wp14="http://schemas.microsoft.com/office/word/2010/wordml" w:rsidR="00000000" w:rsidRDefault="002C0597" w14:paraId="0760F136" wp14:textId="77777777">
      <w:pPr>
        <w:pStyle w:val="Heading2"/>
        <w:ind w:left="720" w:hanging="720"/>
      </w:pPr>
      <w:r>
        <w:t>TO:</w:t>
      </w:r>
      <w:r>
        <w:tab/>
      </w:r>
      <w:r>
        <w:t>ALL MEMBERS OF THE TENNESSEE WALKING HORSE ASSOCIATION OF WESTERN CANADA (The Association)</w:t>
      </w:r>
    </w:p>
    <w:p xmlns:wp14="http://schemas.microsoft.com/office/word/2010/wordml" w:rsidR="00000000" w:rsidRDefault="002C0597" w14:paraId="02EB378F" wp14:textId="77777777"/>
    <w:p xmlns:wp14="http://schemas.microsoft.com/office/word/2010/wordml" w:rsidR="00000000" w:rsidRDefault="002C0597" w14:paraId="6CAEBB68" wp14:textId="4BF34588">
      <w:r w:rsidRPr="6BABCB9C" w:rsidR="6BABCB9C">
        <w:rPr>
          <w:rFonts w:ascii="Arial" w:hAnsi="Arial" w:cs="Arial"/>
          <w:sz w:val="24"/>
          <w:szCs w:val="24"/>
        </w:rPr>
        <w:t>Take notice that pursuant to its bylaws, the Annual General Meeting of the Tennessee Walking Horse Association of Western Canada (The Association) will be held on</w:t>
      </w:r>
      <w:r w:rsidRPr="6BABCB9C" w:rsidR="6BABCB9C">
        <w:rPr>
          <w:rFonts w:ascii="Arial" w:hAnsi="Arial" w:cs="Arial"/>
          <w:b w:val="1"/>
          <w:bCs w:val="1"/>
          <w:sz w:val="24"/>
          <w:szCs w:val="24"/>
        </w:rPr>
        <w:t xml:space="preserve"> SATURDAY, NOVEMBER </w:t>
      </w:r>
      <w:r w:rsidRPr="6BABCB9C" w:rsidR="6BABCB9C">
        <w:rPr>
          <w:rFonts w:ascii="Arial" w:hAnsi="Arial" w:cs="Arial"/>
          <w:b w:val="1"/>
          <w:bCs w:val="1"/>
          <w:sz w:val="24"/>
          <w:szCs w:val="24"/>
        </w:rPr>
        <w:t>30</w:t>
      </w:r>
      <w:r w:rsidRPr="6BABCB9C" w:rsidR="6BABCB9C">
        <w:rPr>
          <w:rFonts w:ascii="Arial" w:hAnsi="Arial" w:cs="Arial"/>
          <w:b w:val="1"/>
          <w:bCs w:val="1"/>
          <w:sz w:val="24"/>
          <w:szCs w:val="24"/>
        </w:rPr>
        <w:t>Th, 201</w:t>
      </w:r>
      <w:r w:rsidRPr="6BABCB9C" w:rsidR="6BABCB9C">
        <w:rPr>
          <w:rFonts w:ascii="Arial" w:hAnsi="Arial" w:cs="Arial"/>
          <w:b w:val="1"/>
          <w:bCs w:val="1"/>
          <w:sz w:val="24"/>
          <w:szCs w:val="24"/>
        </w:rPr>
        <w:t>9</w:t>
      </w:r>
      <w:r w:rsidRPr="6BABCB9C" w:rsidR="6BABCB9C">
        <w:rPr>
          <w:rFonts w:ascii="Arial" w:hAnsi="Arial" w:cs="Arial"/>
          <w:b w:val="1"/>
          <w:bCs w:val="1"/>
          <w:sz w:val="24"/>
          <w:szCs w:val="24"/>
        </w:rPr>
        <w:t xml:space="preserve">, at Mixcor Aggregates, </w:t>
      </w:r>
      <w:r w:rsidRPr="6BABCB9C" w:rsidR="6BABCB9C">
        <w:rPr>
          <w:rFonts w:ascii="Arial" w:hAnsi="Arial" w:cs="Arial"/>
          <w:b w:val="1"/>
          <w:bCs w:val="1"/>
          <w:color w:val="222222"/>
          <w:sz w:val="24"/>
          <w:szCs w:val="24"/>
        </w:rPr>
        <w:t>6303 43 Street, Leduc, AB T9E 0G8.</w:t>
      </w:r>
    </w:p>
    <w:p xmlns:wp14="http://schemas.microsoft.com/office/word/2010/wordml" w:rsidR="00000000" w:rsidRDefault="002C0597" w14:paraId="6A05A809" wp14:textId="77777777">
      <w:pPr>
        <w:rPr>
          <w:rFonts w:ascii="Arial" w:hAnsi="Arial" w:cs="Arial"/>
          <w:b/>
          <w:sz w:val="24"/>
        </w:rPr>
      </w:pPr>
    </w:p>
    <w:p xmlns:wp14="http://schemas.microsoft.com/office/word/2010/wordml" w:rsidR="00000000" w:rsidP="6BABCB9C" w:rsidRDefault="002C0597" w14:paraId="64F9BC2D" wp14:textId="6389504A">
      <w:pPr>
        <w:rPr>
          <w:rFonts w:ascii="Arial" w:hAnsi="Arial" w:cs="Arial"/>
          <w:sz w:val="24"/>
          <w:szCs w:val="24"/>
        </w:rPr>
      </w:pPr>
      <w:r w:rsidRPr="6BABCB9C" w:rsidR="6BABCB9C">
        <w:rPr>
          <w:rFonts w:ascii="Arial" w:hAnsi="Arial" w:cs="Arial"/>
          <w:sz w:val="24"/>
          <w:szCs w:val="24"/>
        </w:rPr>
        <w:t xml:space="preserve">Further, pursuant to its bylaws, and in addition to other scheduled business, The Association will conduct an </w:t>
      </w:r>
      <w:r w:rsidRPr="6BABCB9C" w:rsidR="6BABCB9C">
        <w:rPr>
          <w:rFonts w:ascii="Arial" w:hAnsi="Arial" w:cs="Arial"/>
          <w:b w:val="1"/>
          <w:bCs w:val="1"/>
          <w:sz w:val="24"/>
          <w:szCs w:val="24"/>
        </w:rPr>
        <w:t>election for its Board of Directors for 20</w:t>
      </w:r>
      <w:r w:rsidRPr="6BABCB9C" w:rsidR="6BABCB9C">
        <w:rPr>
          <w:rFonts w:ascii="Arial" w:hAnsi="Arial" w:cs="Arial"/>
          <w:b w:val="1"/>
          <w:bCs w:val="1"/>
          <w:sz w:val="24"/>
          <w:szCs w:val="24"/>
        </w:rPr>
        <w:t>20</w:t>
      </w:r>
      <w:r w:rsidRPr="6BABCB9C" w:rsidR="6BABCB9C">
        <w:rPr>
          <w:rFonts w:ascii="Arial" w:hAnsi="Arial" w:cs="Arial"/>
          <w:sz w:val="24"/>
          <w:szCs w:val="24"/>
        </w:rPr>
        <w:t>.  Attached to this notice is a list of candidates who have declared their interest to run for election to positions on the 20</w:t>
      </w:r>
      <w:r w:rsidRPr="6BABCB9C" w:rsidR="6BABCB9C">
        <w:rPr>
          <w:rFonts w:ascii="Arial" w:hAnsi="Arial" w:cs="Arial"/>
          <w:sz w:val="24"/>
          <w:szCs w:val="24"/>
        </w:rPr>
        <w:t>20</w:t>
      </w:r>
      <w:r w:rsidRPr="6BABCB9C" w:rsidR="6BABCB9C">
        <w:rPr>
          <w:rFonts w:ascii="Arial" w:hAnsi="Arial" w:cs="Arial"/>
          <w:sz w:val="24"/>
          <w:szCs w:val="24"/>
        </w:rPr>
        <w:t xml:space="preserve"> Board of Directors.  That, notwithstanding this list, any other members of The Association, who are in good standing, may be nominated for, or declare their interest in election to, any of the positions on the Board of Directors up to and until the time of voting at the AGM.</w:t>
      </w:r>
    </w:p>
    <w:p xmlns:wp14="http://schemas.microsoft.com/office/word/2010/wordml" w:rsidR="00000000" w:rsidRDefault="002C0597" w14:paraId="5A39BBE3" wp14:textId="77777777">
      <w:pPr>
        <w:rPr>
          <w:rFonts w:ascii="Arial" w:hAnsi="Arial" w:cs="Arial"/>
          <w:b/>
          <w:sz w:val="24"/>
        </w:rPr>
      </w:pPr>
    </w:p>
    <w:p xmlns:wp14="http://schemas.microsoft.com/office/word/2010/wordml" w:rsidR="00000000" w:rsidP="6BABCB9C" w:rsidRDefault="002C0597" w14:paraId="566751DA" wp14:textId="7E653231">
      <w:pPr>
        <w:rPr>
          <w:rFonts w:ascii="Arial" w:hAnsi="Arial" w:cs="Arial"/>
          <w:sz w:val="24"/>
          <w:szCs w:val="24"/>
        </w:rPr>
      </w:pPr>
      <w:r w:rsidRPr="6BABCB9C" w:rsidR="6BABCB9C">
        <w:rPr>
          <w:rFonts w:ascii="Arial" w:hAnsi="Arial" w:cs="Arial"/>
          <w:sz w:val="24"/>
          <w:szCs w:val="24"/>
        </w:rPr>
        <w:t>Further, pursuant to the bylaws of The Association, be advised that as all members in good standing of The Association are entitled to vote on all matters raised at the AGM, including the election of the 20</w:t>
      </w:r>
      <w:r w:rsidRPr="6BABCB9C" w:rsidR="6BABCB9C">
        <w:rPr>
          <w:rFonts w:ascii="Arial" w:hAnsi="Arial" w:cs="Arial"/>
          <w:sz w:val="24"/>
          <w:szCs w:val="24"/>
        </w:rPr>
        <w:t>20</w:t>
      </w:r>
      <w:r w:rsidRPr="6BABCB9C" w:rsidR="6BABCB9C">
        <w:rPr>
          <w:rFonts w:ascii="Arial" w:hAnsi="Arial" w:cs="Arial"/>
          <w:sz w:val="24"/>
          <w:szCs w:val="24"/>
        </w:rPr>
        <w:t xml:space="preserve"> Board of Directors, either in person, or by proxy, a member may grant a proxy to the President, or any other Association member in good standing to vote on all matters, or on any specified issues to be raised at the meeting.  A form of proxy is attached hereto for use by any members in good standing who wish to exercise their right to vote by proxy.</w:t>
      </w:r>
    </w:p>
    <w:p xmlns:wp14="http://schemas.microsoft.com/office/word/2010/wordml" w:rsidR="00000000" w:rsidRDefault="002C0597" w14:paraId="41C8F396" wp14:textId="77777777">
      <w:pPr>
        <w:rPr>
          <w:rFonts w:ascii="Arial" w:hAnsi="Arial" w:cs="Arial"/>
          <w:b/>
          <w:sz w:val="24"/>
        </w:rPr>
      </w:pPr>
    </w:p>
    <w:p xmlns:wp14="http://schemas.microsoft.com/office/word/2010/wordml" w:rsidR="00000000" w:rsidRDefault="002C0597" w14:paraId="0221DD67" wp14:textId="77777777">
      <w:r>
        <w:rPr>
          <w:rFonts w:ascii="Arial" w:hAnsi="Arial" w:cs="Arial"/>
          <w:sz w:val="24"/>
        </w:rPr>
        <w:t>For further information, if y</w:t>
      </w:r>
      <w:r>
        <w:rPr>
          <w:rFonts w:ascii="Arial" w:hAnsi="Arial" w:cs="Arial"/>
          <w:sz w:val="24"/>
        </w:rPr>
        <w:t xml:space="preserve">ou have any questions or concerns, or would like to have any matters placed on the agenda, please contact </w:t>
      </w:r>
      <w:r>
        <w:rPr>
          <w:rFonts w:ascii="Arial" w:hAnsi="Arial" w:cs="Arial"/>
          <w:sz w:val="24"/>
        </w:rPr>
        <w:t>Bonnie Jacobs.</w:t>
      </w:r>
    </w:p>
    <w:p xmlns:wp14="http://schemas.microsoft.com/office/word/2010/wordml" w:rsidR="00000000" w:rsidRDefault="002C0597" w14:paraId="72A3D3EC" wp14:textId="77777777">
      <w:pPr>
        <w:rPr>
          <w:rFonts w:ascii="Arial" w:hAnsi="Arial" w:cs="Arial"/>
          <w:sz w:val="24"/>
        </w:rPr>
      </w:pPr>
    </w:p>
    <w:p xmlns:wp14="http://schemas.microsoft.com/office/word/2010/wordml" w:rsidR="00000000" w:rsidRDefault="002C0597" w14:paraId="0D0B940D" wp14:textId="77777777">
      <w:pPr>
        <w:rPr>
          <w:rFonts w:ascii="Arial" w:hAnsi="Arial" w:cs="Arial"/>
          <w:b/>
          <w:sz w:val="24"/>
        </w:rPr>
      </w:pPr>
    </w:p>
    <w:p xmlns:wp14="http://schemas.microsoft.com/office/word/2010/wordml" w:rsidR="00000000" w:rsidRDefault="002C0597" w14:paraId="0E27B00A" wp14:textId="77777777">
      <w:pPr>
        <w:rPr>
          <w:rFonts w:ascii="Arial" w:hAnsi="Arial" w:cs="Arial"/>
          <w:b/>
          <w:sz w:val="24"/>
        </w:rPr>
      </w:pPr>
    </w:p>
    <w:p xmlns:wp14="http://schemas.microsoft.com/office/word/2010/wordml" w:rsidR="00000000" w:rsidRDefault="002C0597" w14:paraId="60061E4C" wp14:textId="77777777">
      <w:pPr>
        <w:pageBreakBefore/>
        <w:rPr>
          <w:rFonts w:ascii="Arial" w:hAnsi="Arial" w:cs="Arial"/>
          <w:b/>
          <w:sz w:val="24"/>
        </w:rPr>
      </w:pPr>
    </w:p>
    <w:p xmlns:wp14="http://schemas.microsoft.com/office/word/2010/wordml" w:rsidR="00000000" w:rsidRDefault="002C0597" w14:paraId="44EAFD9C" wp14:textId="77777777">
      <w:pPr>
        <w:jc w:val="center"/>
        <w:rPr>
          <w:rFonts w:ascii="Arial" w:hAnsi="Arial" w:cs="Arial"/>
          <w:b/>
          <w:sz w:val="24"/>
        </w:rPr>
      </w:pPr>
      <w:r>
        <w:rPr>
          <w:rFonts w:ascii="Arial" w:hAnsi="Arial" w:cs="Arial"/>
          <w:b/>
          <w:noProof/>
          <w:sz w:val="24"/>
        </w:rPr>
        <w:drawing>
          <wp:inline xmlns:wp14="http://schemas.microsoft.com/office/word/2010/wordprocessingDrawing" distT="0" distB="0" distL="0" distR="0" wp14:anchorId="1D87DA8B" wp14:editId="7777777">
            <wp:extent cx="54864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33500"/>
                    </a:xfrm>
                    <a:prstGeom prst="rect">
                      <a:avLst/>
                    </a:prstGeom>
                    <a:solidFill>
                      <a:srgbClr val="FFFFFF"/>
                    </a:solidFill>
                    <a:ln>
                      <a:noFill/>
                    </a:ln>
                  </pic:spPr>
                </pic:pic>
              </a:graphicData>
            </a:graphic>
          </wp:inline>
        </w:drawing>
      </w:r>
    </w:p>
    <w:p xmlns:wp14="http://schemas.microsoft.com/office/word/2010/wordml" w:rsidR="00000000" w:rsidRDefault="002C0597" w14:paraId="4B94D5A5" wp14:textId="77777777">
      <w:pPr>
        <w:jc w:val="center"/>
        <w:rPr>
          <w:rFonts w:ascii="Arial" w:hAnsi="Arial" w:cs="Arial"/>
          <w:b/>
          <w:sz w:val="24"/>
        </w:rPr>
      </w:pPr>
    </w:p>
    <w:p xmlns:wp14="http://schemas.microsoft.com/office/word/2010/wordml" w:rsidR="00000000" w:rsidRDefault="002C0597" w14:paraId="439ECBDF" wp14:textId="77777777">
      <w:pPr>
        <w:pStyle w:val="Heading3"/>
      </w:pPr>
      <w:r>
        <w:t>NOTICE OF VOTE BY PROXY</w:t>
      </w:r>
    </w:p>
    <w:p xmlns:wp14="http://schemas.microsoft.com/office/word/2010/wordml" w:rsidR="00000000" w:rsidRDefault="002C0597" w14:paraId="3DEEC669" wp14:textId="77777777"/>
    <w:p xmlns:wp14="http://schemas.microsoft.com/office/word/2010/wordml" w:rsidR="00000000" w:rsidRDefault="002C0597" w14:paraId="3656B9AB" wp14:textId="77777777"/>
    <w:p xmlns:wp14="http://schemas.microsoft.com/office/word/2010/wordml" w:rsidR="00000000" w:rsidRDefault="002C0597" w14:paraId="4E6333D0" wp14:textId="77777777">
      <w:pPr>
        <w:spacing w:line="360" w:lineRule="auto"/>
      </w:pPr>
      <w:r>
        <w:rPr>
          <w:rFonts w:ascii="Arial" w:hAnsi="Arial" w:cs="Arial"/>
          <w:noProof/>
          <w:sz w:val="24"/>
        </w:rPr>
        <mc:AlternateContent>
          <mc:Choice Requires="wps">
            <w:drawing>
              <wp:anchor xmlns:wp14="http://schemas.microsoft.com/office/word/2010/wordprocessingDrawing" distT="0" distB="0" distL="114300" distR="114300" simplePos="0" relativeHeight="251652608" behindDoc="0" locked="0" layoutInCell="1" allowOverlap="1" wp14:anchorId="4D6FD757" wp14:editId="7777777">
                <wp:simplePos x="0" y="0"/>
                <wp:positionH relativeFrom="column">
                  <wp:posOffset>2377440</wp:posOffset>
                </wp:positionH>
                <wp:positionV relativeFrom="paragraph">
                  <wp:posOffset>205105</wp:posOffset>
                </wp:positionV>
                <wp:extent cx="347472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52310925">
              <v:line id="Line 2"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187.2pt,16.15pt" to="460.8pt,16.15pt" w14:anchorId="58F2F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0mAIAAHg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">
                <v:stroke joinstyle="miter" endcap="square"/>
              </v:line>
            </w:pict>
          </mc:Fallback>
        </mc:AlternateContent>
      </w:r>
      <w:r>
        <w:rPr>
          <w:rFonts w:ascii="Arial" w:hAnsi="Arial" w:cs="Arial"/>
          <w:sz w:val="24"/>
        </w:rPr>
        <w:t xml:space="preserve">This will serve as notice that I,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xmlns:wp14="http://schemas.microsoft.com/office/word/2010/wordml" w:rsidR="00000000" w:rsidRDefault="002C0597" w14:paraId="7479ECCD" wp14:textId="072A75A4">
      <w:pPr>
        <w:spacing w:line="360" w:lineRule="auto"/>
      </w:pPr>
      <w:r w:rsidRPr="6BABCB9C" w:rsidR="6BABCB9C">
        <w:rPr>
          <w:rFonts w:ascii="Arial" w:hAnsi="Arial" w:cs="Arial"/>
          <w:sz w:val="24"/>
          <w:szCs w:val="24"/>
        </w:rPr>
        <w:t xml:space="preserve">being a member in good standing of The Tennessee Walking Horse Association of Western Canada (The Association), wish to exercise my right, pursuant to the bylaws of The Association, to vote at the Annual General Meeting of The Association, to be held November </w:t>
      </w:r>
      <w:r w:rsidRPr="6BABCB9C" w:rsidR="6BABCB9C">
        <w:rPr>
          <w:rFonts w:ascii="Arial" w:hAnsi="Arial" w:cs="Arial"/>
          <w:sz w:val="24"/>
          <w:szCs w:val="24"/>
        </w:rPr>
        <w:t>30t</w:t>
      </w:r>
      <w:r w:rsidRPr="6BABCB9C" w:rsidR="6BABCB9C">
        <w:rPr>
          <w:rFonts w:ascii="Arial" w:hAnsi="Arial" w:cs="Arial"/>
          <w:sz w:val="24"/>
          <w:szCs w:val="24"/>
          <w:vertAlign w:val="superscript"/>
        </w:rPr>
        <w:t>h</w:t>
      </w:r>
      <w:r w:rsidRPr="6BABCB9C" w:rsidR="6BABCB9C">
        <w:rPr>
          <w:rFonts w:ascii="Arial" w:hAnsi="Arial" w:cs="Arial"/>
          <w:sz w:val="24"/>
          <w:szCs w:val="24"/>
        </w:rPr>
        <w:t>, 201</w:t>
      </w:r>
      <w:r w:rsidRPr="6BABCB9C" w:rsidR="6BABCB9C">
        <w:rPr>
          <w:rFonts w:ascii="Arial" w:hAnsi="Arial" w:cs="Arial"/>
          <w:sz w:val="24"/>
          <w:szCs w:val="24"/>
        </w:rPr>
        <w:t>9</w:t>
      </w:r>
      <w:r w:rsidRPr="6BABCB9C" w:rsidR="6BABCB9C">
        <w:rPr>
          <w:rFonts w:ascii="Arial" w:hAnsi="Arial" w:cs="Arial"/>
          <w:sz w:val="24"/>
          <w:szCs w:val="24"/>
        </w:rPr>
        <w:t>, at Mixcor Aggregates, Leduc Alberta, by proxy.</w:t>
      </w:r>
    </w:p>
    <w:p xmlns:wp14="http://schemas.microsoft.com/office/word/2010/wordml" w:rsidR="00000000" w:rsidRDefault="002C0597" w14:paraId="45FB0818" wp14:textId="77777777">
      <w:pPr>
        <w:spacing w:line="360" w:lineRule="auto"/>
        <w:rPr>
          <w:rFonts w:ascii="Arial" w:hAnsi="Arial" w:cs="Arial"/>
          <w:b/>
          <w:sz w:val="24"/>
        </w:rPr>
      </w:pPr>
    </w:p>
    <w:p xmlns:wp14="http://schemas.microsoft.com/office/word/2010/wordml" w:rsidR="00000000" w:rsidRDefault="002C0597" w14:paraId="128283FF" wp14:textId="77777777">
      <w:pPr>
        <w:spacing w:line="360" w:lineRule="auto"/>
      </w:pPr>
      <w:r>
        <w:rPr>
          <w:rFonts w:ascii="Arial" w:hAnsi="Arial" w:cs="Arial"/>
          <w:sz w:val="24"/>
        </w:rPr>
        <w:t>I hereby appoint:</w:t>
      </w:r>
    </w:p>
    <w:p xmlns:wp14="http://schemas.microsoft.com/office/word/2010/wordml" w:rsidR="00000000" w:rsidRDefault="002C0597" w14:paraId="2A8DD3AC" wp14:textId="6CEBE14B">
      <w:pPr>
        <w:numPr>
          <w:ilvl w:val="0"/>
          <w:numId w:val="3"/>
        </w:numPr>
        <w:spacing w:line="360" w:lineRule="auto"/>
        <w:rPr/>
      </w:pPr>
      <w:r>
        <w:rPr>
          <w:rFonts w:ascii="Arial" w:hAnsi="Arial" w:cs="Arial"/>
          <w:b/>
          <w:noProof/>
          <w:sz w:val="24"/>
        </w:rPr>
        <mc:AlternateContent>
          <mc:Choice Requires="wps">
            <w:drawing>
              <wp:anchor xmlns:wp14="http://schemas.microsoft.com/office/word/2010/wordprocessingDrawing" distT="0" distB="0" distL="114300" distR="114300" simplePos="0" relativeHeight="251653632" behindDoc="0" locked="0" layoutInCell="1" allowOverlap="1" wp14:anchorId="539BEB3A" wp14:editId="7777777">
                <wp:simplePos x="0" y="0"/>
                <wp:positionH relativeFrom="column">
                  <wp:posOffset>0</wp:posOffset>
                </wp:positionH>
                <wp:positionV relativeFrom="paragraph">
                  <wp:posOffset>22860</wp:posOffset>
                </wp:positionV>
                <wp:extent cx="274320" cy="27432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486E0142">
              <v:rect id="Rectangle 3" style="position:absolute;margin-left:0;margin-top:1.8pt;width:21.6pt;height:21.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5344ED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">
                <v:stroke endcap="square"/>
              </v:rect>
            </w:pict>
          </mc:Fallback>
        </mc:AlternateContent>
      </w:r>
      <w:r w:rsidRPr="6BABCB9C">
        <w:rPr>
          <w:rFonts w:ascii="Arial" w:hAnsi="Arial" w:cs="Arial"/>
          <w:b w:val="1"/>
          <w:bCs w:val="1"/>
          <w:sz w:val="24"/>
          <w:szCs w:val="24"/>
        </w:rPr>
        <w:t xml:space="preserve">  </w:t>
      </w:r>
      <w:r w:rsidRPr="6BABCB9C">
        <w:rPr>
          <w:rFonts w:ascii="Arial" w:hAnsi="Arial" w:cs="Arial"/>
          <w:b w:val="1"/>
          <w:bCs w:val="1"/>
          <w:sz w:val="24"/>
          <w:szCs w:val="24"/>
        </w:rPr>
        <w:t xml:space="preserve">The President of The Association, </w:t>
      </w:r>
      <w:r w:rsidRPr="6BABCB9C">
        <w:rPr>
          <w:rFonts w:ascii="Arial" w:hAnsi="Arial" w:cs="Arial"/>
          <w:b w:val="1"/>
          <w:bCs w:val="1"/>
          <w:sz w:val="24"/>
          <w:szCs w:val="24"/>
        </w:rPr>
        <w:t>Bonnie Jacobs</w:t>
      </w:r>
      <w:r w:rsidRPr="6BABCB9C">
        <w:rPr>
          <w:rFonts w:ascii="Arial" w:hAnsi="Arial" w:cs="Arial"/>
          <w:b w:val="1"/>
          <w:bCs w:val="1"/>
          <w:sz w:val="24"/>
          <w:szCs w:val="24"/>
        </w:rPr>
        <w:t xml:space="preserve"> or</w:t>
      </w:r>
    </w:p>
    <w:p xmlns:wp14="http://schemas.microsoft.com/office/word/2010/wordml" w:rsidR="00000000" w:rsidRDefault="002C0597" w14:paraId="11C7469F" wp14:textId="77777777">
      <w:pPr>
        <w:spacing w:line="360" w:lineRule="auto"/>
        <w:rPr>
          <w:rFonts w:ascii="Arial" w:hAnsi="Arial" w:cs="Arial"/>
          <w:b/>
          <w:sz w:val="24"/>
          <w:lang w:val="en-US" w:eastAsia="ja-JP"/>
        </w:rPr>
      </w:pPr>
      <w:r>
        <w:rPr>
          <w:noProof/>
        </w:rPr>
        <mc:AlternateContent>
          <mc:Choice Requires="wps">
            <w:drawing>
              <wp:anchor xmlns:wp14="http://schemas.microsoft.com/office/word/2010/wordprocessingDrawing" distT="0" distB="0" distL="114300" distR="114300" simplePos="0" relativeHeight="251655680" behindDoc="0" locked="0" layoutInCell="1" allowOverlap="1" wp14:anchorId="56A6BEB5" wp14:editId="7777777">
                <wp:simplePos x="0" y="0"/>
                <wp:positionH relativeFrom="column">
                  <wp:posOffset>0</wp:posOffset>
                </wp:positionH>
                <wp:positionV relativeFrom="paragraph">
                  <wp:posOffset>312420</wp:posOffset>
                </wp:positionV>
                <wp:extent cx="274320" cy="27432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27AB795E">
              <v:rect id="Rectangle 5" style="position:absolute;margin-left:0;margin-top:24.6pt;width:21.6pt;height:21.6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397E1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">
                <v:stroke endcap="square"/>
              </v:rect>
            </w:pict>
          </mc:Fallback>
        </mc:AlternateContent>
      </w:r>
    </w:p>
    <w:p xmlns:wp14="http://schemas.microsoft.com/office/word/2010/wordml" w:rsidR="00000000" w:rsidRDefault="002C0597" w14:paraId="58DEA600" wp14:textId="4DFB656F">
      <w:pPr>
        <w:numPr>
          <w:ilvl w:val="0"/>
          <w:numId w:val="3"/>
        </w:numPr>
        <w:spacing w:line="360" w:lineRule="auto"/>
        <w:rPr/>
      </w:pPr>
      <w:r>
        <w:rPr>
          <w:rFonts w:ascii="Arial" w:hAnsi="Arial" w:eastAsia="Arial" w:cs="Arial"/>
          <w:b/>
          <w:noProof/>
          <w:sz w:val="24"/>
        </w:rPr>
        <mc:AlternateContent>
          <mc:Choice Requires="wps">
            <w:drawing>
              <wp:anchor xmlns:wp14="http://schemas.microsoft.com/office/word/2010/wordprocessingDrawing" distT="0" distB="0" distL="114300" distR="114300" simplePos="0" relativeHeight="251654656" behindDoc="0" locked="0" layoutInCell="1" allowOverlap="1" wp14:anchorId="436E316A" wp14:editId="7777777">
                <wp:simplePos x="0" y="0"/>
                <wp:positionH relativeFrom="column">
                  <wp:posOffset>731520</wp:posOffset>
                </wp:positionH>
                <wp:positionV relativeFrom="paragraph">
                  <wp:posOffset>144780</wp:posOffset>
                </wp:positionV>
                <wp:extent cx="310896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05855C65">
              <v:line id="Line 4"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57.6pt,11.4pt" to="302.4pt,11.4pt" w14:anchorId="21A8F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">
                <v:stroke joinstyle="miter" endcap="square"/>
              </v:line>
            </w:pict>
          </mc:Fallback>
        </mc:AlternateContent>
      </w:r>
      <w:r w:rsidRPr="6BABCB9C">
        <w:rPr>
          <w:rFonts w:ascii="Arial" w:hAnsi="Arial" w:eastAsia="Arial" w:cs="Arial"/>
          <w:b w:val="1"/>
          <w:bCs w:val="1"/>
          <w:sz w:val="24"/>
          <w:szCs w:val="24"/>
        </w:rPr>
        <w:t xml:space="preserve">                                                                        </w:t>
      </w:r>
      <w:r w:rsidRPr="6BABCB9C">
        <w:rPr>
          <w:rFonts w:ascii="Arial" w:hAnsi="Arial" w:eastAsia="Arial" w:cs="Arial"/>
          <w:b w:val="1"/>
          <w:bCs w:val="1"/>
          <w:sz w:val="24"/>
          <w:szCs w:val="24"/>
        </w:rPr>
        <w:t xml:space="preserve">                       </w:t>
      </w:r>
      <w:r w:rsidRPr="6BABCB9C">
        <w:rPr>
          <w:rFonts w:ascii="Arial" w:hAnsi="Arial" w:cs="Arial"/>
          <w:b w:val="1"/>
          <w:bCs w:val="1"/>
          <w:sz w:val="24"/>
          <w:szCs w:val="24"/>
        </w:rPr>
        <w:t>, a member, in good standing of The Association</w:t>
      </w:r>
    </w:p>
    <w:p xmlns:wp14="http://schemas.microsoft.com/office/word/2010/wordml" w:rsidR="00000000" w:rsidRDefault="002C0597" w14:paraId="049F31CB" wp14:textId="77777777">
      <w:pPr>
        <w:spacing w:line="360" w:lineRule="auto"/>
        <w:rPr>
          <w:rFonts w:ascii="Arial" w:hAnsi="Arial" w:cs="Arial"/>
          <w:b/>
          <w:sz w:val="24"/>
        </w:rPr>
      </w:pPr>
    </w:p>
    <w:p xmlns:wp14="http://schemas.microsoft.com/office/word/2010/wordml" w:rsidR="00000000" w:rsidRDefault="002C0597" w14:paraId="676C5CE7" wp14:textId="77777777">
      <w:pPr>
        <w:spacing w:line="480" w:lineRule="auto"/>
      </w:pPr>
      <w:r>
        <w:rPr>
          <w:rFonts w:ascii="Arial" w:hAnsi="Arial" w:cs="Arial"/>
          <w:sz w:val="24"/>
        </w:rPr>
        <w:t>To act as my proxy and exercise my vote on my behalf.</w:t>
      </w:r>
    </w:p>
    <w:p xmlns:wp14="http://schemas.microsoft.com/office/word/2010/wordml" w:rsidR="00000000" w:rsidRDefault="002C0597" w14:paraId="53128261" wp14:textId="77777777">
      <w:pPr>
        <w:spacing w:line="480" w:lineRule="auto"/>
        <w:rPr>
          <w:rFonts w:ascii="Arial" w:hAnsi="Arial" w:cs="Arial"/>
          <w:b/>
          <w:sz w:val="24"/>
        </w:rPr>
      </w:pPr>
    </w:p>
    <w:p xmlns:wp14="http://schemas.microsoft.com/office/word/2010/wordml" w:rsidR="00000000" w:rsidRDefault="002C0597" w14:paraId="6C150883" wp14:textId="77777777">
      <w:pPr>
        <w:spacing w:line="360" w:lineRule="auto"/>
      </w:pPr>
      <w:r>
        <w:rPr>
          <w:rFonts w:ascii="Arial" w:hAnsi="Arial" w:cs="Arial"/>
          <w:noProof/>
          <w:sz w:val="24"/>
        </w:rPr>
        <mc:AlternateContent>
          <mc:Choice Requires="wps">
            <w:drawing>
              <wp:anchor xmlns:wp14="http://schemas.microsoft.com/office/word/2010/wordprocessingDrawing" distT="0" distB="0" distL="114300" distR="114300" simplePos="0" relativeHeight="251656704" behindDoc="0" locked="0" layoutInCell="1" allowOverlap="1" wp14:anchorId="44691A7F" wp14:editId="7777777">
                <wp:simplePos x="0" y="0"/>
                <wp:positionH relativeFrom="column">
                  <wp:posOffset>91440</wp:posOffset>
                </wp:positionH>
                <wp:positionV relativeFrom="paragraph">
                  <wp:posOffset>471170</wp:posOffset>
                </wp:positionV>
                <wp:extent cx="274320" cy="27432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4D2F43A7">
              <v:rect id="Rectangle 6" style="position:absolute;margin-left:7.2pt;margin-top:37.1pt;width:21.6pt;height:21.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1B05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">
                <v:stroke endcap="square"/>
              </v:rect>
            </w:pict>
          </mc:Fallback>
        </mc:AlternateContent>
      </w:r>
      <w:r>
        <w:rPr>
          <w:rFonts w:ascii="Arial" w:hAnsi="Arial" w:cs="Arial"/>
          <w:sz w:val="24"/>
        </w:rPr>
        <w:t>I hereby authorize my proxy, as designated above, to vote on my behalf as follows:</w:t>
      </w:r>
    </w:p>
    <w:p xmlns:wp14="http://schemas.microsoft.com/office/word/2010/wordml" w:rsidR="00000000" w:rsidRDefault="002C0597" w14:paraId="24ABFAF9" wp14:textId="77777777">
      <w:pPr>
        <w:numPr>
          <w:ilvl w:val="0"/>
          <w:numId w:val="2"/>
        </w:numPr>
        <w:spacing w:line="360" w:lineRule="auto"/>
      </w:pPr>
      <w:r>
        <w:rPr>
          <w:rFonts w:ascii="Arial" w:hAnsi="Arial" w:cs="Arial"/>
          <w:b/>
          <w:sz w:val="24"/>
        </w:rPr>
        <w:t>To vote on all matters raised at the AGM as I have instructed my proxy.</w:t>
      </w:r>
    </w:p>
    <w:p xmlns:wp14="http://schemas.microsoft.com/office/word/2010/wordml" w:rsidR="00000000" w:rsidRDefault="002C0597" w14:paraId="57546933" wp14:textId="77777777">
      <w:pPr>
        <w:spacing w:line="360" w:lineRule="auto"/>
        <w:rPr>
          <w:rFonts w:ascii="Arial" w:hAnsi="Arial" w:cs="Arial"/>
          <w:b/>
          <w:sz w:val="24"/>
          <w:lang w:val="en-US" w:eastAsia="ja-JP"/>
        </w:rPr>
      </w:pP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6988EE84" wp14:editId="7777777">
                <wp:simplePos x="0" y="0"/>
                <wp:positionH relativeFrom="column">
                  <wp:posOffset>91440</wp:posOffset>
                </wp:positionH>
                <wp:positionV relativeFrom="paragraph">
                  <wp:posOffset>231140</wp:posOffset>
                </wp:positionV>
                <wp:extent cx="274320" cy="27432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20829B85">
              <v:rect id="Rectangle 7" style="position:absolute;margin-left:7.2pt;margin-top:18.2pt;width:21.6pt;height:21.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6F1FB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WVuAIAAJI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">
                <v:stroke endcap="square"/>
              </v:rect>
            </w:pict>
          </mc:Fallback>
        </mc:AlternateContent>
      </w:r>
    </w:p>
    <w:p xmlns:wp14="http://schemas.microsoft.com/office/word/2010/wordml" w:rsidR="00000000" w:rsidP="6BABCB9C" w:rsidRDefault="002C0597" w14:paraId="552642A6" wp14:textId="04DBE9F9">
      <w:pPr>
        <w:numPr>
          <w:ilvl w:val="0"/>
          <w:numId w:val="2"/>
        </w:numPr>
        <w:spacing w:line="360" w:lineRule="auto"/>
        <w:rPr/>
      </w:pPr>
      <w:r w:rsidRPr="6BABCB9C" w:rsidR="6BABCB9C">
        <w:rPr>
          <w:rFonts w:ascii="Arial" w:hAnsi="Arial" w:cs="Arial"/>
          <w:b w:val="1"/>
          <w:bCs w:val="1"/>
          <w:sz w:val="24"/>
          <w:szCs w:val="24"/>
        </w:rPr>
        <w:t>To vote only in the Election of the Board of Directors for 20</w:t>
      </w:r>
      <w:r w:rsidRPr="6BABCB9C" w:rsidR="6BABCB9C">
        <w:rPr>
          <w:rFonts w:ascii="Arial" w:hAnsi="Arial" w:cs="Arial"/>
          <w:b w:val="1"/>
          <w:bCs w:val="1"/>
          <w:sz w:val="24"/>
          <w:szCs w:val="24"/>
        </w:rPr>
        <w:t>20</w:t>
      </w:r>
      <w:r w:rsidRPr="6BABCB9C" w:rsidR="6BABCB9C">
        <w:rPr>
          <w:rFonts w:ascii="Arial" w:hAnsi="Arial" w:cs="Arial"/>
          <w:b w:val="1"/>
          <w:bCs w:val="1"/>
          <w:sz w:val="24"/>
          <w:szCs w:val="24"/>
        </w:rPr>
        <w:t xml:space="preserve"> as I have instructed by proxy.</w:t>
      </w:r>
    </w:p>
    <w:p xmlns:wp14="http://schemas.microsoft.com/office/word/2010/wordml" w:rsidR="00000000" w:rsidRDefault="002C0597" w14:paraId="4B05CA79" wp14:textId="77777777">
      <w:pPr>
        <w:spacing w:line="360" w:lineRule="auto"/>
        <w:rPr>
          <w:rFonts w:ascii="Arial" w:hAnsi="Arial" w:cs="Arial"/>
          <w:b/>
          <w:sz w:val="24"/>
          <w:lang w:val="en-US" w:eastAsia="ja-JP"/>
        </w:rPr>
      </w:pPr>
      <w:r>
        <w:rPr>
          <w:noProof/>
        </w:rPr>
        <mc:AlternateContent>
          <mc:Choice Requires="wps">
            <w:drawing>
              <wp:anchor xmlns:wp14="http://schemas.microsoft.com/office/word/2010/wordprocessingDrawing" distT="0" distB="0" distL="114300" distR="114300" simplePos="0" relativeHeight="251658752" behindDoc="0" locked="0" layoutInCell="1" allowOverlap="1" wp14:anchorId="1231A18A" wp14:editId="7777777">
                <wp:simplePos x="0" y="0"/>
                <wp:positionH relativeFrom="column">
                  <wp:posOffset>91440</wp:posOffset>
                </wp:positionH>
                <wp:positionV relativeFrom="paragraph">
                  <wp:posOffset>173990</wp:posOffset>
                </wp:positionV>
                <wp:extent cx="274320" cy="2743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2A02A0CB">
              <v:rect id="Rectangle 8" style="position:absolute;margin-left:7.2pt;margin-top:13.7pt;width:21.6pt;height:21.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373D9B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">
                <v:stroke endcap="square"/>
              </v:rect>
            </w:pict>
          </mc:Fallback>
        </mc:AlternateContent>
      </w:r>
    </w:p>
    <w:p xmlns:wp14="http://schemas.microsoft.com/office/word/2010/wordml" w:rsidR="00000000" w:rsidRDefault="002C0597" w14:paraId="600A775F" wp14:textId="77777777">
      <w:pPr>
        <w:numPr>
          <w:ilvl w:val="0"/>
          <w:numId w:val="2"/>
        </w:numPr>
        <w:spacing w:line="360" w:lineRule="auto"/>
      </w:pPr>
      <w:r>
        <w:t>To vote as follows:</w:t>
      </w:r>
    </w:p>
    <w:tbl>
      <w:tblPr>
        <w:tblW w:w="0" w:type="auto"/>
        <w:tblLayout w:type="fixed"/>
        <w:tblLook w:val="0000" w:firstRow="0" w:lastRow="0" w:firstColumn="0" w:lastColumn="0" w:noHBand="0" w:noVBand="0"/>
      </w:tblPr>
      <w:tblGrid>
        <w:gridCol w:w="9576"/>
      </w:tblGrid>
      <w:tr xmlns:wp14="http://schemas.microsoft.com/office/word/2010/wordml" w:rsidR="00000000" w14:paraId="0F82FF75" wp14:textId="77777777">
        <w:trPr>
          <w:trHeight w:val="87"/>
        </w:trPr>
        <w:tc>
          <w:tcPr>
            <w:tcW w:w="9576" w:type="dxa"/>
            <w:shd w:val="clear" w:color="auto" w:fill="auto"/>
          </w:tcPr>
          <w:p w:rsidR="00000000" w:rsidRDefault="002C0597" w14:paraId="0E7E5AEC" wp14:textId="77777777">
            <w:pPr>
              <w:snapToGrid w:val="0"/>
              <w:spacing w:line="480" w:lineRule="auto"/>
              <w:rPr>
                <w:lang w:val="en-US" w:eastAsia="ja-JP"/>
              </w:rPr>
            </w:pPr>
            <w:r>
              <w:rPr>
                <w:noProof/>
              </w:rPr>
              <mc:AlternateContent>
                <mc:Choice Requires="wps">
                  <w:drawing>
                    <wp:anchor xmlns:wp14="http://schemas.microsoft.com/office/word/2010/wordprocessingDrawing" distT="0" distB="0" distL="114300" distR="114300" simplePos="0" relativeHeight="251659776" behindDoc="0" locked="0" layoutInCell="1" allowOverlap="1" wp14:anchorId="6B81B4FE" wp14:editId="7777777">
                      <wp:simplePos x="0" y="0"/>
                      <wp:positionH relativeFrom="margin">
                        <wp:posOffset>182880</wp:posOffset>
                      </wp:positionH>
                      <wp:positionV relativeFrom="paragraph">
                        <wp:posOffset>196850</wp:posOffset>
                      </wp:positionV>
                      <wp:extent cx="5943600"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5C2217BA">
                    <v:line id="Line 9"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26mm" from="14.4pt,15.5pt" to="482.4pt,15.5pt" w14:anchorId="3A90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">
                      <v:stroke joinstyle="miter" endcap="square"/>
                      <w10:wrap anchorx="margin"/>
                    </v:line>
                  </w:pict>
                </mc:Fallback>
              </mc:AlternateContent>
            </w:r>
          </w:p>
        </w:tc>
      </w:tr>
    </w:tbl>
    <w:p xmlns:wp14="http://schemas.microsoft.com/office/word/2010/wordml" w:rsidR="00000000" w:rsidRDefault="002C0597" w14:paraId="07DDF6B1" wp14:textId="77777777">
      <w:pPr>
        <w:spacing w:line="480" w:lineRule="auto"/>
        <w:rPr>
          <w:lang w:val="en-US" w:eastAsia="ja-JP"/>
        </w:rPr>
      </w:pPr>
      <w:r>
        <w:rPr>
          <w:noProof/>
        </w:rPr>
        <mc:AlternateContent>
          <mc:Choice Requires="wps">
            <w:drawing>
              <wp:anchor xmlns:wp14="http://schemas.microsoft.com/office/word/2010/wordprocessingDrawing" distT="0" distB="0" distL="114300" distR="114300" simplePos="0" relativeHeight="251662848" behindDoc="0" locked="0" layoutInCell="1" allowOverlap="1" wp14:anchorId="3AC9E44C" wp14:editId="7777777">
                <wp:simplePos x="0" y="0"/>
                <wp:positionH relativeFrom="column">
                  <wp:posOffset>182880</wp:posOffset>
                </wp:positionH>
                <wp:positionV relativeFrom="paragraph">
                  <wp:posOffset>270510</wp:posOffset>
                </wp:positionV>
                <wp:extent cx="59436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6C873688">
              <v:line id="Line 12"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14.4pt,21.3pt" to="482.4pt,21.3pt" w14:anchorId="49C5F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">
                <v:stroke joinstyle="miter" endcap="square"/>
              </v:line>
            </w:pict>
          </mc:Fallback>
        </mc:AlternateContent>
      </w:r>
    </w:p>
    <w:p xmlns:wp14="http://schemas.microsoft.com/office/word/2010/wordml" w:rsidR="00000000" w:rsidRDefault="002C0597" w14:paraId="0BF47E2A" wp14:textId="77777777">
      <w:pPr>
        <w:spacing w:line="480" w:lineRule="auto"/>
        <w:rPr>
          <w:lang w:val="en-US" w:eastAsia="ja-JP"/>
        </w:rPr>
      </w:pPr>
      <w:r>
        <w:rPr>
          <w:noProof/>
        </w:rPr>
        <mc:AlternateContent>
          <mc:Choice Requires="wps">
            <w:drawing>
              <wp:anchor xmlns:wp14="http://schemas.microsoft.com/office/word/2010/wordprocessingDrawing" distT="0" distB="0" distL="114300" distR="114300" simplePos="0" relativeHeight="251660800" behindDoc="0" locked="0" layoutInCell="1" allowOverlap="1" wp14:anchorId="2CD0A050" wp14:editId="7777777">
                <wp:simplePos x="0" y="0"/>
                <wp:positionH relativeFrom="column">
                  <wp:posOffset>2468880</wp:posOffset>
                </wp:positionH>
                <wp:positionV relativeFrom="paragraph">
                  <wp:posOffset>267970</wp:posOffset>
                </wp:positionV>
                <wp:extent cx="338328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59D20CC6">
              <v:line id="Line 10"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194.4pt,21.1pt" to="460.8pt,21.1pt" w14:anchorId="0955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">
                <v:stroke joinstyle="miter" endcap="square"/>
              </v:line>
            </w:pict>
          </mc:Fallback>
        </mc:AlternateContent>
      </w:r>
    </w:p>
    <w:p xmlns:wp14="http://schemas.microsoft.com/office/word/2010/wordml" w:rsidR="00000000" w:rsidRDefault="002C0597" w14:paraId="4978824C" wp14:textId="77777777">
      <w:pPr>
        <w:spacing w:line="480" w:lineRule="auto"/>
      </w:pPr>
      <w:r>
        <w:rPr>
          <w:noProof/>
        </w:rPr>
        <mc:AlternateContent>
          <mc:Choice Requires="wps">
            <w:drawing>
              <wp:anchor xmlns:wp14="http://schemas.microsoft.com/office/word/2010/wordprocessingDrawing" distT="0" distB="0" distL="114935" distR="114935" simplePos="0" relativeHeight="251661824" behindDoc="0" locked="0" layoutInCell="1" allowOverlap="1" wp14:anchorId="0099CAF9" wp14:editId="7777777">
                <wp:simplePos x="0" y="0"/>
                <wp:positionH relativeFrom="column">
                  <wp:posOffset>3017520</wp:posOffset>
                </wp:positionH>
                <wp:positionV relativeFrom="paragraph">
                  <wp:posOffset>67310</wp:posOffset>
                </wp:positionV>
                <wp:extent cx="2376805" cy="36512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000000" w:rsidRDefault="002C0597" w14:paraId="472F0752" wp14:textId="77777777">
                            <w:pPr>
                              <w:pStyle w:val="Heading2"/>
                            </w:pPr>
                            <w:r>
                              <w:t>SIGNATURE OF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F32A71E">
              <v:shapetype id="_x0000_t202" coordsize="21600,21600" o:spt="202" path="m,l,21600r21600,l21600,xe">
                <v:stroke joinstyle="miter"/>
                <v:path gradientshapeok="t" o:connecttype="rect"/>
              </v:shapetype>
              <v:shape id="Text Box 11" style="position:absolute;margin-left:237.6pt;margin-top:5.3pt;width:187.15pt;height:28.7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">
                <v:textbox inset="0,0,0,0">
                  <w:txbxContent>
                    <w:p w:rsidR="00000000" w:rsidRDefault="002C0597" w14:paraId="63924A01" wp14:textId="77777777">
                      <w:pPr>
                        <w:pStyle w:val="Heading2"/>
                      </w:pPr>
                      <w:r>
                        <w:t>SIGNATURE OF MEMBER</w:t>
                      </w:r>
                    </w:p>
                  </w:txbxContent>
                </v:textbox>
              </v:shape>
            </w:pict>
          </mc:Fallback>
        </mc:AlternateContent>
      </w:r>
      <w:r>
        <w:tab/>
      </w:r>
      <w:r>
        <w:tab/>
      </w:r>
      <w:r>
        <w:tab/>
      </w:r>
      <w:r>
        <w:tab/>
      </w:r>
    </w:p>
    <w:p xmlns:wp14="http://schemas.microsoft.com/office/word/2010/wordml" w:rsidR="00000000" w:rsidRDefault="002C0597" w14:paraId="62486C05" wp14:textId="77777777">
      <w:pPr>
        <w:spacing w:line="480" w:lineRule="auto"/>
      </w:pPr>
    </w:p>
    <w:p xmlns:wp14="http://schemas.microsoft.com/office/word/2010/wordml" w:rsidR="00000000" w:rsidRDefault="002C0597" w14:paraId="4101652C" wp14:textId="77777777">
      <w:pPr>
        <w:spacing w:line="480" w:lineRule="auto"/>
      </w:pPr>
    </w:p>
    <w:p xmlns:wp14="http://schemas.microsoft.com/office/word/2010/wordml" w:rsidR="00000000" w:rsidRDefault="002C0597" w14:paraId="4B99056E" wp14:textId="77777777">
      <w:pPr>
        <w:spacing w:line="480" w:lineRule="auto"/>
        <w:rPr>
          <w:rFonts w:ascii="Arial" w:hAnsi="Arial" w:cs="Arial"/>
          <w:sz w:val="24"/>
          <w:szCs w:val="24"/>
        </w:rPr>
      </w:pPr>
      <w:r>
        <w:rPr>
          <w:rFonts w:ascii="Arial" w:hAnsi="Arial" w:cs="Arial"/>
          <w:b/>
          <w:noProof/>
          <w:sz w:val="24"/>
        </w:rPr>
        <w:drawing>
          <wp:inline xmlns:wp14="http://schemas.microsoft.com/office/word/2010/wordprocessingDrawing" distT="0" distB="0" distL="0" distR="0" wp14:anchorId="3B890715" wp14:editId="7777777">
            <wp:extent cx="548640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33500"/>
                    </a:xfrm>
                    <a:prstGeom prst="rect">
                      <a:avLst/>
                    </a:prstGeom>
                    <a:solidFill>
                      <a:srgbClr val="FFFFFF"/>
                    </a:solidFill>
                    <a:ln>
                      <a:noFill/>
                    </a:ln>
                  </pic:spPr>
                </pic:pic>
              </a:graphicData>
            </a:graphic>
          </wp:inline>
        </w:drawing>
      </w:r>
    </w:p>
    <w:p xmlns:wp14="http://schemas.microsoft.com/office/word/2010/wordml" w:rsidR="00000000" w:rsidRDefault="002C0597" w14:paraId="2E1B70E0" wp14:textId="41824D9B">
      <w:r w:rsidRPr="6BABCB9C" w:rsidR="6BABCB9C">
        <w:rPr>
          <w:rFonts w:ascii="Arial" w:hAnsi="Arial" w:cs="Arial"/>
          <w:sz w:val="24"/>
          <w:szCs w:val="24"/>
        </w:rPr>
        <w:t xml:space="preserve">The following is a </w:t>
      </w:r>
      <w:r w:rsidRPr="6BABCB9C" w:rsidR="6BABCB9C">
        <w:rPr>
          <w:rFonts w:ascii="Arial" w:hAnsi="Arial" w:cs="Arial"/>
          <w:b w:val="1"/>
          <w:bCs w:val="1"/>
          <w:sz w:val="24"/>
          <w:szCs w:val="24"/>
        </w:rPr>
        <w:t>current list of positions available within the 20</w:t>
      </w:r>
      <w:r w:rsidRPr="6BABCB9C" w:rsidR="6BABCB9C">
        <w:rPr>
          <w:rFonts w:ascii="Arial" w:hAnsi="Arial" w:cs="Arial"/>
          <w:b w:val="1"/>
          <w:bCs w:val="1"/>
          <w:sz w:val="24"/>
          <w:szCs w:val="24"/>
        </w:rPr>
        <w:t>20</w:t>
      </w:r>
      <w:r w:rsidRPr="6BABCB9C" w:rsidR="6BABCB9C">
        <w:rPr>
          <w:rFonts w:ascii="Arial" w:hAnsi="Arial" w:cs="Arial"/>
          <w:b w:val="1"/>
          <w:bCs w:val="1"/>
          <w:sz w:val="24"/>
          <w:szCs w:val="24"/>
        </w:rPr>
        <w:t xml:space="preserve"> Board of Directors and the names put forward with the intent of running in the election.</w:t>
      </w:r>
      <w:r w:rsidRPr="6BABCB9C" w:rsidR="6BABCB9C">
        <w:rPr>
          <w:rFonts w:ascii="Arial" w:hAnsi="Arial" w:cs="Arial"/>
          <w:sz w:val="24"/>
          <w:szCs w:val="24"/>
        </w:rPr>
        <w:t xml:space="preserve"> Where there is no position running unopposed, if no further nominations are brought forward prior to voting the nominee will be appointed by acclimation. In the event a new nomination is brought forward before or at the AGM a vote will be required.   </w:t>
      </w:r>
    </w:p>
    <w:p xmlns:wp14="http://schemas.microsoft.com/office/word/2010/wordml" w:rsidR="00000000" w:rsidRDefault="002C0597" w14:paraId="1299C43A" wp14:textId="77777777">
      <w:pPr>
        <w:rPr>
          <w:rFonts w:ascii="Arial" w:hAnsi="Arial" w:cs="Arial"/>
          <w:b/>
          <w:sz w:val="24"/>
          <w:szCs w:val="24"/>
          <w:lang w:eastAsia="en-CA"/>
        </w:rPr>
      </w:pPr>
    </w:p>
    <w:p xmlns:wp14="http://schemas.microsoft.com/office/word/2010/wordml" w:rsidR="00000000" w:rsidRDefault="002C0597" w14:paraId="7F97EC98" wp14:textId="77777777">
      <w:r>
        <w:rPr>
          <w:rFonts w:ascii="Arial" w:hAnsi="Arial" w:cs="Arial"/>
          <w:b/>
          <w:sz w:val="24"/>
          <w:szCs w:val="24"/>
          <w:lang w:eastAsia="en-CA"/>
        </w:rPr>
        <w:t xml:space="preserve">President – </w:t>
      </w:r>
    </w:p>
    <w:p xmlns:wp14="http://schemas.microsoft.com/office/word/2010/wordml" w:rsidR="00000000" w:rsidRDefault="002C0597" w14:paraId="78545C6E" wp14:textId="77777777">
      <w:r>
        <w:rPr>
          <w:rFonts w:ascii="Arial" w:hAnsi="Arial" w:cs="Arial"/>
          <w:b/>
          <w:sz w:val="24"/>
          <w:szCs w:val="24"/>
          <w:lang w:eastAsia="en-CA"/>
        </w:rPr>
        <w:t xml:space="preserve">Vice President - </w:t>
      </w:r>
    </w:p>
    <w:p xmlns:wp14="http://schemas.microsoft.com/office/word/2010/wordml" w:rsidR="00000000" w:rsidRDefault="002C0597" w14:paraId="7D3B0A70" wp14:textId="77777777">
      <w:r>
        <w:rPr>
          <w:rFonts w:ascii="Arial" w:hAnsi="Arial" w:cs="Arial"/>
          <w:b/>
          <w:sz w:val="24"/>
          <w:szCs w:val="24"/>
          <w:lang w:eastAsia="en-CA"/>
        </w:rPr>
        <w:t xml:space="preserve">Treasurer - </w:t>
      </w:r>
    </w:p>
    <w:p xmlns:wp14="http://schemas.microsoft.com/office/word/2010/wordml" w:rsidR="00000000" w:rsidRDefault="002C0597" w14:paraId="7D134EC9" wp14:textId="77777777">
      <w:r>
        <w:rPr>
          <w:rFonts w:ascii="Arial" w:hAnsi="Arial" w:cs="Arial"/>
          <w:b/>
          <w:sz w:val="24"/>
          <w:szCs w:val="24"/>
          <w:lang w:eastAsia="en-CA"/>
        </w:rPr>
        <w:t xml:space="preserve">Secretary - </w:t>
      </w:r>
    </w:p>
    <w:p xmlns:wp14="http://schemas.microsoft.com/office/word/2010/wordml" w:rsidR="00000000" w:rsidRDefault="002C0597" w14:paraId="4DDBEF00" wp14:textId="77777777">
      <w:pPr>
        <w:rPr>
          <w:rFonts w:ascii="Arial" w:hAnsi="Arial" w:cs="Arial"/>
          <w:b/>
          <w:sz w:val="24"/>
          <w:szCs w:val="24"/>
          <w:lang w:eastAsia="en-CA"/>
        </w:rPr>
      </w:pPr>
    </w:p>
    <w:p xmlns:wp14="http://schemas.microsoft.com/office/word/2010/wordml" w:rsidR="00000000" w:rsidRDefault="002C0597" w14:paraId="2285D1E0" wp14:textId="77777777">
      <w:r>
        <w:rPr>
          <w:rFonts w:ascii="Arial" w:hAnsi="Arial" w:cs="Arial"/>
          <w:b/>
          <w:sz w:val="24"/>
          <w:szCs w:val="24"/>
          <w:lang w:eastAsia="en-CA"/>
        </w:rPr>
        <w:t>Sho</w:t>
      </w:r>
      <w:r>
        <w:rPr>
          <w:rFonts w:ascii="Arial" w:hAnsi="Arial" w:cs="Arial"/>
          <w:b/>
          <w:sz w:val="24"/>
          <w:szCs w:val="24"/>
          <w:lang w:eastAsia="en-CA"/>
        </w:rPr>
        <w:t xml:space="preserve">w Director - </w:t>
      </w:r>
    </w:p>
    <w:p xmlns:wp14="http://schemas.microsoft.com/office/word/2010/wordml" w:rsidR="00000000" w:rsidRDefault="002C0597" w14:paraId="1C7C0D43" wp14:textId="77777777">
      <w:r>
        <w:rPr>
          <w:rFonts w:ascii="Arial" w:hAnsi="Arial" w:cs="Arial"/>
          <w:b/>
          <w:sz w:val="24"/>
          <w:szCs w:val="24"/>
          <w:lang w:eastAsia="en-CA"/>
        </w:rPr>
        <w:t>Promotions Director –</w:t>
      </w:r>
    </w:p>
    <w:p xmlns:wp14="http://schemas.microsoft.com/office/word/2010/wordml" w:rsidR="00000000" w:rsidRDefault="002C0597" w14:paraId="11002693" wp14:textId="77777777">
      <w:r>
        <w:rPr>
          <w:rFonts w:ascii="Arial" w:hAnsi="Arial" w:cs="Arial"/>
          <w:b/>
          <w:sz w:val="24"/>
          <w:szCs w:val="24"/>
          <w:lang w:eastAsia="en-CA"/>
        </w:rPr>
        <w:t xml:space="preserve">Events </w:t>
      </w:r>
      <w:r>
        <w:rPr>
          <w:rFonts w:ascii="Arial" w:hAnsi="Arial" w:cs="Arial"/>
          <w:b/>
          <w:sz w:val="24"/>
          <w:szCs w:val="24"/>
          <w:lang w:eastAsia="en-CA"/>
        </w:rPr>
        <w:t xml:space="preserve">Director – </w:t>
      </w:r>
    </w:p>
    <w:p xmlns:wp14="http://schemas.microsoft.com/office/word/2010/wordml" w:rsidR="00000000" w:rsidRDefault="002C0597" w14:paraId="2FC82F2E" wp14:textId="77777777">
      <w:r>
        <w:rPr>
          <w:rFonts w:ascii="Arial" w:hAnsi="Arial" w:cs="Arial"/>
          <w:b/>
          <w:sz w:val="24"/>
          <w:szCs w:val="24"/>
          <w:lang w:eastAsia="en-CA"/>
        </w:rPr>
        <w:t xml:space="preserve">Clinics/Education Director – </w:t>
      </w:r>
    </w:p>
    <w:p xmlns:wp14="http://schemas.microsoft.com/office/word/2010/wordml" w:rsidR="00000000" w:rsidRDefault="002C0597" w14:paraId="669BE80A" wp14:textId="77777777">
      <w:r>
        <w:rPr>
          <w:rFonts w:ascii="Arial" w:hAnsi="Arial" w:cs="Arial"/>
          <w:b/>
          <w:sz w:val="24"/>
          <w:szCs w:val="24"/>
          <w:lang w:eastAsia="en-CA"/>
        </w:rPr>
        <w:t xml:space="preserve">Media Director – </w:t>
      </w:r>
    </w:p>
    <w:p xmlns:wp14="http://schemas.microsoft.com/office/word/2010/wordml" w:rsidR="00000000" w:rsidRDefault="002C0597" w14:paraId="42043AF3" wp14:textId="77777777">
      <w:r>
        <w:rPr>
          <w:rFonts w:ascii="Arial" w:hAnsi="Arial" w:cs="Arial"/>
          <w:b/>
          <w:sz w:val="24"/>
          <w:szCs w:val="24"/>
          <w:lang w:eastAsia="en-CA"/>
        </w:rPr>
        <w:t xml:space="preserve">Youth Director - </w:t>
      </w:r>
    </w:p>
    <w:p xmlns:wp14="http://schemas.microsoft.com/office/word/2010/wordml" w:rsidR="00000000" w:rsidRDefault="002C0597" w14:paraId="3461D779" wp14:textId="77777777">
      <w:pPr>
        <w:spacing w:line="480" w:lineRule="auto"/>
        <w:rPr>
          <w:rFonts w:ascii="Arial" w:hAnsi="Arial" w:cs="Arial"/>
          <w:b/>
          <w:sz w:val="24"/>
          <w:szCs w:val="24"/>
          <w:lang w:eastAsia="en-CA"/>
        </w:rPr>
      </w:pPr>
    </w:p>
    <w:p xmlns:wp14="http://schemas.microsoft.com/office/word/2010/wordml" w:rsidR="00000000" w:rsidRDefault="002C0597" w14:paraId="625B10EF" wp14:textId="77777777">
      <w:r>
        <w:rPr>
          <w:rFonts w:ascii="Arial" w:hAnsi="Arial" w:cs="Arial"/>
          <w:sz w:val="24"/>
        </w:rPr>
        <w:t xml:space="preserve">To declare your intention to run or to appoint a nominee prior to the election, please contact </w:t>
      </w:r>
      <w:r>
        <w:rPr>
          <w:rFonts w:ascii="Arial" w:hAnsi="Arial" w:cs="Arial"/>
          <w:sz w:val="24"/>
        </w:rPr>
        <w:t>Bonnie Jacobs</w:t>
      </w:r>
      <w:r>
        <w:rPr>
          <w:rFonts w:ascii="Arial" w:hAnsi="Arial" w:cs="Arial"/>
          <w:sz w:val="24"/>
        </w:rPr>
        <w:t xml:space="preserve"> at (780) </w:t>
      </w:r>
      <w:r>
        <w:rPr>
          <w:rFonts w:ascii="Arial" w:hAnsi="Arial" w:cs="Arial"/>
          <w:sz w:val="24"/>
        </w:rPr>
        <w:t>719-1180</w:t>
      </w:r>
      <w:r>
        <w:rPr>
          <w:rFonts w:ascii="Arial" w:hAnsi="Arial" w:cs="Arial"/>
          <w:sz w:val="24"/>
        </w:rPr>
        <w:t>, or e-m</w:t>
      </w:r>
      <w:r>
        <w:rPr>
          <w:rFonts w:ascii="Arial" w:hAnsi="Arial" w:cs="Arial"/>
          <w:sz w:val="24"/>
        </w:rPr>
        <w:t xml:space="preserve">ail at </w:t>
      </w:r>
      <w:r>
        <w:rPr>
          <w:rFonts w:ascii="Arial" w:hAnsi="Arial" w:cs="Arial"/>
          <w:i/>
          <w:sz w:val="24"/>
        </w:rPr>
        <w:t>tryminedobermans@gmail.com.</w:t>
      </w:r>
    </w:p>
    <w:p xmlns:wp14="http://schemas.microsoft.com/office/word/2010/wordml" w:rsidR="00000000" w:rsidRDefault="002C0597" w14:paraId="3CF2D8B6" wp14:textId="77777777">
      <w:pPr>
        <w:rPr>
          <w:rFonts w:ascii="Arial" w:hAnsi="Arial" w:cs="Arial"/>
          <w:sz w:val="24"/>
        </w:rPr>
      </w:pPr>
    </w:p>
    <w:p xmlns:wp14="http://schemas.microsoft.com/office/word/2010/wordml" w:rsidR="00000000" w:rsidRDefault="002C0597" w14:paraId="0FB78278" wp14:textId="77777777">
      <w:pPr>
        <w:rPr>
          <w:rFonts w:ascii="Arial" w:hAnsi="Arial" w:cs="Arial"/>
          <w:sz w:val="24"/>
        </w:rPr>
      </w:pPr>
    </w:p>
    <w:p xmlns:wp14="http://schemas.microsoft.com/office/word/2010/wordml" w:rsidR="00000000" w:rsidRDefault="002C0597" w14:paraId="0DD34B64" wp14:textId="77777777">
      <w:r>
        <w:rPr>
          <w:rFonts w:ascii="Arial" w:hAnsi="Arial" w:cs="Arial"/>
          <w:sz w:val="24"/>
        </w:rPr>
        <w:t xml:space="preserve">To declare your intention to run or to appoint a nominee at the AGM please appear in person or have your proxy present your request. </w:t>
      </w:r>
    </w:p>
    <w:p xmlns:wp14="http://schemas.microsoft.com/office/word/2010/wordml" w:rsidR="00000000" w:rsidRDefault="002C0597" w14:paraId="1FC39945" wp14:textId="77777777">
      <w:pPr>
        <w:rPr>
          <w:rFonts w:ascii="Arial" w:hAnsi="Arial" w:cs="Arial"/>
          <w:sz w:val="24"/>
        </w:rPr>
      </w:pPr>
    </w:p>
    <w:p xmlns:wp14="http://schemas.microsoft.com/office/word/2010/wordml" w:rsidR="00000000" w:rsidRDefault="002C0597" w14:paraId="29D6B04F" wp14:textId="77777777">
      <w:r>
        <w:rPr>
          <w:rFonts w:ascii="Arial" w:hAnsi="Arial" w:eastAsia="Arial" w:cs="Arial"/>
          <w:b/>
          <w:sz w:val="24"/>
        </w:rPr>
        <w:t xml:space="preserve"> </w:t>
      </w:r>
    </w:p>
    <w:p xmlns:wp14="http://schemas.microsoft.com/office/word/2010/wordml" w:rsidR="00000000" w:rsidRDefault="002C0597" w14:paraId="0562CB0E" wp14:textId="77777777">
      <w:pPr>
        <w:spacing w:line="480" w:lineRule="auto"/>
      </w:pPr>
    </w:p>
    <w:sectPr w:rsidR="00000000">
      <w:pgSz w:w="12240" w:h="15840" w:orient="portrait"/>
      <w:pgMar w:top="245"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1080"/>
        </w:tabs>
        <w:ind w:left="1080" w:hanging="360"/>
      </w:pPr>
      <w:rPr>
        <w:rFonts w:hint="default" w:ascii="Arial" w:hAnsi="Arial" w:cs="Arial"/>
        <w:b/>
        <w:sz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1080"/>
        </w:tabs>
        <w:ind w:left="1080" w:hanging="360"/>
      </w:pPr>
      <w:rPr>
        <w:rFonts w:hint="default" w:ascii="Arial" w:hAnsi="Arial" w:cs="Arial"/>
        <w:b/>
        <w:sz w:val="24"/>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97"/>
    <w:rsid w:val="002C0597"/>
    <w:rsid w:val="6BABCB9C"/>
    <w:rsid w:val="759077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 fillcolor="none [4]" shadowcolor="none [2]"/>
    </o:shapedefaults>
    <o:shapelayout v:ext="edit">
      <o:idmap v:ext="edit" data="1"/>
    </o:shapelayout>
  </w:shapeDefaults>
  <w:doNotEmbedSmartTags/>
  <w:decimalSymbol w:val="."/>
  <w:listSeparator w:val=","/>
  <w15:chartTrackingRefBased/>
  <w15:docId w15:val="{EFC5D0FD-67EA-4281-8BA1-3CB65145AF43}"/>
  <w14:docId w14:val="6BECE4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uppressAutoHyphens/>
    </w:pPr>
    <w:rPr>
      <w:lang w:eastAsia="zh-CN"/>
    </w:rPr>
  </w:style>
  <w:style w:type="paragraph" w:styleId="Heading1">
    <w:name w:val="heading 1"/>
    <w:basedOn w:val="Normal"/>
    <w:next w:val="Normal"/>
    <w:qFormat/>
    <w:pPr>
      <w:keepNext/>
      <w:numPr>
        <w:numId w:val="1"/>
      </w:numPr>
      <w:jc w:val="center"/>
      <w:outlineLvl w:val="0"/>
    </w:pPr>
    <w:rPr>
      <w:rFonts w:ascii="Arial" w:hAnsi="Arial" w:cs="Arial"/>
      <w:b/>
      <w:sz w:val="28"/>
    </w:rPr>
  </w:style>
  <w:style w:type="paragraph" w:styleId="Heading2">
    <w:name w:val="heading 2"/>
    <w:basedOn w:val="Normal"/>
    <w:next w:val="Normal"/>
    <w:qFormat/>
    <w:pPr>
      <w:keepNext/>
      <w:numPr>
        <w:ilvl w:val="1"/>
        <w:numId w:val="1"/>
      </w:numPr>
      <w:outlineLvl w:val="1"/>
    </w:pPr>
    <w:rPr>
      <w:rFonts w:ascii="Arial" w:hAnsi="Arial" w:cs="Arial"/>
      <w:b/>
      <w:sz w:val="24"/>
    </w:rPr>
  </w:style>
  <w:style w:type="paragraph" w:styleId="Heading3">
    <w:name w:val="heading 3"/>
    <w:basedOn w:val="Normal"/>
    <w:next w:val="Normal"/>
    <w:qFormat/>
    <w:pPr>
      <w:keepNext/>
      <w:numPr>
        <w:ilvl w:val="2"/>
        <w:numId w:val="1"/>
      </w:numPr>
      <w:jc w:val="center"/>
      <w:outlineLvl w:val="2"/>
    </w:pPr>
    <w:rPr>
      <w:rFonts w:ascii="Arial" w:hAnsi="Arial" w:cs="Arial"/>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hint="default" w:ascii="Arial" w:hAnsi="Arial" w:cs="Arial"/>
      <w:b/>
      <w:sz w:val="24"/>
    </w:rPr>
  </w:style>
  <w:style w:type="character" w:styleId="WW8Num2z0" w:customStyle="1">
    <w:name w:val="WW8Num2z0"/>
    <w:rPr>
      <w:rFonts w:hint="default" w:ascii="Symbol" w:hAnsi="Symbol" w:cs="Symbol"/>
    </w:rPr>
  </w:style>
  <w:style w:type="character" w:styleId="WW8Num2z1" w:customStyle="1">
    <w:name w:val="WW8Num2z1"/>
    <w:rPr>
      <w:rFonts w:hint="default" w:ascii="Courier New" w:hAnsi="Courier New" w:cs="Courier New"/>
    </w:rPr>
  </w:style>
  <w:style w:type="character" w:styleId="WW8Num2z2" w:customStyle="1">
    <w:name w:val="WW8Num2z2"/>
    <w:rPr>
      <w:rFonts w:hint="default" w:ascii="Wingdings" w:hAnsi="Wingdings" w:cs="Wingdings"/>
    </w:rPr>
  </w:style>
  <w:style w:type="character" w:styleId="WW8Num3z0" w:customStyle="1">
    <w:name w:val="WW8Num3z0"/>
    <w:rPr>
      <w:rFonts w:hint="default" w:ascii="Arial" w:hAnsi="Arial" w:cs="Arial"/>
      <w:b/>
      <w:sz w:val="24"/>
    </w:rPr>
  </w:style>
  <w:style w:type="character" w:styleId="DefaultParagraphFont0">
    <w:name w:val="Default Paragraph Font0"/>
  </w:style>
  <w:style w:type="character" w:styleId="Hyperlink">
    <w:name w:val="Hyperlink"/>
    <w:rPr>
      <w:color w:val="0000FF"/>
      <w:u w:val="single"/>
    </w:rPr>
  </w:style>
  <w:style w:type="paragraph" w:styleId="Heading" w:customStyle="1">
    <w:name w:val="Heading"/>
    <w:basedOn w:val="Normal"/>
    <w:next w:val="BodyText"/>
    <w:pPr>
      <w:keepNext/>
      <w:spacing w:before="240" w:after="120"/>
    </w:pPr>
    <w:rPr>
      <w:rFonts w:ascii="Liberation Sans" w:hAnsi="Liberation Sans" w:eastAsia="DejaVu Sans" w:cs="DejaVu Sans"/>
      <w:sz w:val="28"/>
      <w:szCs w:val="28"/>
    </w:rPr>
  </w:style>
  <w:style w:type="paragraph" w:styleId="BodyText">
    <w:name w:val="Body Text"/>
    <w:basedOn w:val="Normal"/>
    <w:rPr>
      <w:rFonts w:ascii="Arial" w:hAnsi="Arial" w:cs="Arial"/>
      <w:b/>
      <w:i/>
      <w:sz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pPr>
      <w:suppressLineNumbers/>
    </w:pPr>
  </w:style>
  <w:style w:type="paragraph" w:styleId="BalloonText">
    <w:name w:val="Balloon Text"/>
    <w:basedOn w:val="Normal"/>
    <w:rPr>
      <w:rFonts w:ascii="Tahoma" w:hAnsi="Tahoma" w:cs="Tahoma"/>
      <w:sz w:val="16"/>
      <w:szCs w:val="16"/>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paragraph" w:styleId="FrameContents" w:customStyle="1">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Debra Jack</dc:creator>
  <keywords/>
  <lastModifiedBy>Jesseca Johanson</lastModifiedBy>
  <revision>3</revision>
  <lastPrinted>2015-10-15T14:16:00.0000000Z</lastPrinted>
  <dcterms:created xsi:type="dcterms:W3CDTF">2018-11-03T16:35:00.0000000Z</dcterms:created>
  <dcterms:modified xsi:type="dcterms:W3CDTF">2019-11-03T14:52:49.8077854Z</dcterms:modified>
</coreProperties>
</file>